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B" w:rsidRPr="00807D4B" w:rsidRDefault="00807D4B" w:rsidP="00807D4B">
      <w:pPr>
        <w:rPr>
          <w:rFonts w:eastAsia="Symbol"/>
          <w:b/>
        </w:rPr>
      </w:pPr>
      <w:r>
        <w:rPr>
          <w:rFonts w:eastAsia="Symbol"/>
          <w:b/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сб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сбо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4B" w:rsidRDefault="00807D4B" w:rsidP="00807D4B">
      <w:pPr>
        <w:spacing w:before="280" w:after="280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lastRenderedPageBreak/>
        <w:t>Назначение</w:t>
      </w:r>
      <w:r>
        <w:rPr>
          <w:b/>
          <w:sz w:val="28"/>
          <w:szCs w:val="28"/>
        </w:rPr>
        <w:t xml:space="preserve"> коррекционного курса</w:t>
      </w:r>
      <w:r w:rsidRPr="0069539F">
        <w:rPr>
          <w:b/>
          <w:sz w:val="28"/>
          <w:szCs w:val="28"/>
        </w:rPr>
        <w:t>:</w:t>
      </w:r>
    </w:p>
    <w:p w:rsidR="00807D4B" w:rsidRPr="0069539F" w:rsidRDefault="00807D4B" w:rsidP="00807D4B">
      <w:pPr>
        <w:spacing w:before="280" w:after="280"/>
        <w:jc w:val="both"/>
        <w:rPr>
          <w:rFonts w:eastAsia="Symbol"/>
          <w:sz w:val="28"/>
          <w:szCs w:val="28"/>
        </w:rPr>
      </w:pP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Специальный коррекционный курс </w:t>
      </w:r>
      <w:r w:rsidRPr="0069539F">
        <w:rPr>
          <w:rFonts w:eastAsia="Symbol"/>
          <w:sz w:val="28"/>
          <w:szCs w:val="28"/>
        </w:rPr>
        <w:t xml:space="preserve"> по СБО</w:t>
      </w:r>
      <w:r>
        <w:rPr>
          <w:rFonts w:eastAsia="Symbol"/>
          <w:sz w:val="28"/>
          <w:szCs w:val="28"/>
        </w:rPr>
        <w:t xml:space="preserve"> (социально-бытовой ориентировке) направлен </w:t>
      </w:r>
      <w:r w:rsidRPr="0069539F">
        <w:rPr>
          <w:rFonts w:eastAsia="Symbol"/>
          <w:sz w:val="28"/>
          <w:szCs w:val="28"/>
        </w:rPr>
        <w:t xml:space="preserve"> на практическую </w:t>
      </w:r>
      <w:r w:rsidRPr="000529BF">
        <w:rPr>
          <w:rFonts w:eastAsia="Symbol"/>
          <w:sz w:val="28"/>
          <w:szCs w:val="28"/>
        </w:rPr>
        <w:t>подг</w:t>
      </w:r>
      <w:r>
        <w:rPr>
          <w:rFonts w:eastAsia="Symbol"/>
          <w:sz w:val="28"/>
          <w:szCs w:val="28"/>
        </w:rPr>
        <w:t>о</w:t>
      </w:r>
      <w:r w:rsidRPr="000529BF">
        <w:rPr>
          <w:rFonts w:eastAsia="Symbol"/>
          <w:sz w:val="28"/>
          <w:szCs w:val="28"/>
        </w:rPr>
        <w:t>товку</w:t>
      </w:r>
      <w:r w:rsidRPr="0069539F">
        <w:rPr>
          <w:rFonts w:eastAsia="Symbol"/>
          <w:sz w:val="28"/>
          <w:szCs w:val="28"/>
        </w:rPr>
        <w:t xml:space="preserve"> детей к самостоятельной жизни и труду, на формирование у них знаний и умений, способствующих социальной адаптации, на повышение уровня общего развития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 xml:space="preserve">щихся. Хотя социальную адаптацию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>щихся обеспечивает изучение всех</w:t>
      </w:r>
      <w:r>
        <w:rPr>
          <w:rFonts w:eastAsia="Symbol"/>
          <w:sz w:val="28"/>
          <w:szCs w:val="28"/>
        </w:rPr>
        <w:t xml:space="preserve"> дисциплин</w:t>
      </w:r>
      <w:r w:rsidRPr="0069539F">
        <w:rPr>
          <w:rFonts w:eastAsia="Symbol"/>
          <w:sz w:val="28"/>
          <w:szCs w:val="28"/>
        </w:rPr>
        <w:t>, входящих в учебный план,</w:t>
      </w:r>
      <w:r>
        <w:rPr>
          <w:rFonts w:eastAsia="Symbol"/>
          <w:sz w:val="28"/>
          <w:szCs w:val="28"/>
        </w:rPr>
        <w:t xml:space="preserve"> но</w:t>
      </w:r>
      <w:r w:rsidRPr="0069539F">
        <w:rPr>
          <w:rFonts w:eastAsia="Symbol"/>
          <w:sz w:val="28"/>
          <w:szCs w:val="28"/>
        </w:rPr>
        <w:t xml:space="preserve"> направленное формирование социально-бытовой компетентности осуществляется в ходе </w:t>
      </w:r>
      <w:r>
        <w:rPr>
          <w:rFonts w:eastAsia="Symbol"/>
          <w:sz w:val="28"/>
          <w:szCs w:val="28"/>
        </w:rPr>
        <w:t xml:space="preserve"> изучения коррекционного курса СБО (социально-бытовой ориентировки).</w:t>
      </w:r>
    </w:p>
    <w:p w:rsidR="00807D4B" w:rsidRDefault="00807D4B" w:rsidP="00807D4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bCs/>
          <w:sz w:val="28"/>
          <w:szCs w:val="28"/>
        </w:rPr>
        <w:t>Цель</w:t>
      </w:r>
      <w:r w:rsidRPr="0069539F">
        <w:rPr>
          <w:sz w:val="28"/>
          <w:szCs w:val="28"/>
        </w:rPr>
        <w:t>:</w:t>
      </w:r>
    </w:p>
    <w:p w:rsidR="00807D4B" w:rsidRPr="0069539F" w:rsidRDefault="00807D4B" w:rsidP="00807D4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максимально по мере возможности </w:t>
      </w:r>
      <w:r w:rsidRPr="0069539F">
        <w:rPr>
          <w:rFonts w:eastAsia="Symbol"/>
          <w:b/>
          <w:sz w:val="28"/>
          <w:szCs w:val="28"/>
        </w:rPr>
        <w:t xml:space="preserve">социально адаптировать обучающихся с умеренной </w:t>
      </w:r>
      <w:r>
        <w:rPr>
          <w:rFonts w:eastAsia="Symbol"/>
          <w:b/>
          <w:sz w:val="28"/>
          <w:szCs w:val="28"/>
        </w:rPr>
        <w:t xml:space="preserve"> и тяжелой </w:t>
      </w:r>
      <w:r w:rsidRPr="0069539F">
        <w:rPr>
          <w:rFonts w:eastAsia="Symbol"/>
          <w:b/>
          <w:sz w:val="28"/>
          <w:szCs w:val="28"/>
        </w:rPr>
        <w:t xml:space="preserve">степенью умственной отсталости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69539F">
        <w:rPr>
          <w:b/>
          <w:sz w:val="28"/>
          <w:szCs w:val="28"/>
        </w:rPr>
        <w:t xml:space="preserve"> формирование у каждого ребёнка максимального возможного уровня самостоятельности.</w:t>
      </w:r>
    </w:p>
    <w:p w:rsidR="00807D4B" w:rsidRPr="00A81FC5" w:rsidRDefault="00807D4B" w:rsidP="00807D4B">
      <w:pPr>
        <w:rPr>
          <w:sz w:val="28"/>
          <w:szCs w:val="28"/>
        </w:rPr>
      </w:pPr>
      <w:r w:rsidRPr="00A81FC5">
        <w:rPr>
          <w:rFonts w:eastAsia="Symbol"/>
          <w:b/>
          <w:sz w:val="28"/>
          <w:szCs w:val="28"/>
        </w:rPr>
        <w:t xml:space="preserve">Основные требования к  знаниям и умениям </w:t>
      </w:r>
      <w:proofErr w:type="gramStart"/>
      <w:r>
        <w:rPr>
          <w:rFonts w:eastAsia="Symbol"/>
          <w:b/>
          <w:sz w:val="28"/>
          <w:szCs w:val="28"/>
        </w:rPr>
        <w:t>об</w:t>
      </w:r>
      <w:r w:rsidRPr="00A81FC5">
        <w:rPr>
          <w:rFonts w:eastAsia="Symbol"/>
          <w:b/>
          <w:sz w:val="28"/>
          <w:szCs w:val="28"/>
        </w:rPr>
        <w:t>уча</w:t>
      </w:r>
      <w:r>
        <w:rPr>
          <w:rFonts w:eastAsia="Symbol"/>
          <w:b/>
          <w:sz w:val="28"/>
          <w:szCs w:val="28"/>
        </w:rPr>
        <w:t>ю</w:t>
      </w:r>
      <w:r w:rsidRPr="00A81FC5">
        <w:rPr>
          <w:rFonts w:eastAsia="Symbol"/>
          <w:b/>
          <w:sz w:val="28"/>
          <w:szCs w:val="28"/>
        </w:rPr>
        <w:t>щихся</w:t>
      </w:r>
      <w:proofErr w:type="gramEnd"/>
      <w:r w:rsidRPr="00A81FC5">
        <w:rPr>
          <w:rFonts w:eastAsia="Symbol"/>
          <w:b/>
          <w:sz w:val="28"/>
          <w:szCs w:val="28"/>
        </w:rPr>
        <w:t>.</w:t>
      </w:r>
    </w:p>
    <w:p w:rsidR="00807D4B" w:rsidRPr="00A81FC5" w:rsidRDefault="00807D4B" w:rsidP="00807D4B">
      <w:pPr>
        <w:ind w:left="708"/>
        <w:rPr>
          <w:rFonts w:eastAsia="Symbol"/>
          <w:b/>
          <w:sz w:val="28"/>
          <w:szCs w:val="28"/>
        </w:rPr>
      </w:pPr>
    </w:p>
    <w:p w:rsidR="00807D4B" w:rsidRPr="000529BF" w:rsidRDefault="00807D4B" w:rsidP="00807D4B">
      <w:pPr>
        <w:rPr>
          <w:rFonts w:eastAsia="Symbol"/>
          <w:b/>
          <w:sz w:val="28"/>
          <w:szCs w:val="28"/>
        </w:rPr>
      </w:pPr>
      <w:r w:rsidRPr="000529BF">
        <w:rPr>
          <w:rFonts w:eastAsia="Symbol"/>
          <w:b/>
          <w:sz w:val="28"/>
          <w:szCs w:val="28"/>
        </w:rPr>
        <w:t>Обучающиеся должны знать: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предметы и средства личной гигиены;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A81FC5">
        <w:rPr>
          <w:rFonts w:eastAsia="Symbol"/>
          <w:sz w:val="28"/>
          <w:szCs w:val="28"/>
        </w:rPr>
        <w:t>оследовательность утреннего туалета;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A81FC5">
        <w:rPr>
          <w:rFonts w:eastAsia="Symbol"/>
          <w:sz w:val="28"/>
          <w:szCs w:val="28"/>
        </w:rPr>
        <w:t>ериодичность и правила чистки зубов;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правила</w:t>
      </w:r>
      <w:r w:rsidRPr="00A81FC5">
        <w:rPr>
          <w:rFonts w:eastAsia="Symbol"/>
          <w:sz w:val="28"/>
          <w:szCs w:val="28"/>
        </w:rPr>
        <w:t xml:space="preserve"> охраны зрения при чтении и просмотре телевизора;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правила ухода за руками и ногтями;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знать о пользе закаливания;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знать о вреде курения, алкоголя, наркотиков; </w:t>
      </w:r>
      <w:r>
        <w:rPr>
          <w:rFonts w:eastAsia="Symbol"/>
          <w:sz w:val="28"/>
          <w:szCs w:val="28"/>
        </w:rPr>
        <w:br/>
        <w:t>в</w:t>
      </w:r>
      <w:r w:rsidRPr="00A81FC5">
        <w:rPr>
          <w:rFonts w:eastAsia="Symbol"/>
          <w:sz w:val="28"/>
          <w:szCs w:val="28"/>
        </w:rPr>
        <w:t>иды одежды и обуви</w:t>
      </w:r>
      <w:r>
        <w:rPr>
          <w:rFonts w:eastAsia="Symbol"/>
          <w:sz w:val="28"/>
          <w:szCs w:val="28"/>
        </w:rPr>
        <w:t xml:space="preserve"> и головных уборов</w:t>
      </w:r>
      <w:r w:rsidRPr="00A81FC5">
        <w:rPr>
          <w:rFonts w:eastAsia="Symbol"/>
          <w:sz w:val="28"/>
          <w:szCs w:val="28"/>
        </w:rPr>
        <w:t>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A81FC5">
        <w:rPr>
          <w:rFonts w:eastAsia="Symbol"/>
          <w:sz w:val="28"/>
          <w:szCs w:val="28"/>
        </w:rPr>
        <w:t>равила ухода за одеждой и обувью;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правила содержания в порядке одежды и обуви;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о разнообразии  продуктов питания;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о полезных и вредных продуктах;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полезные и вредные продукты питания;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виды почтовых отправлений;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продовольственные,</w:t>
      </w:r>
      <w:r w:rsidRPr="00A81FC5">
        <w:rPr>
          <w:rFonts w:eastAsia="Symbol"/>
          <w:sz w:val="28"/>
          <w:szCs w:val="28"/>
        </w:rPr>
        <w:t xml:space="preserve"> промтоварные</w:t>
      </w:r>
      <w:r>
        <w:rPr>
          <w:rFonts w:eastAsia="Symbol"/>
          <w:sz w:val="28"/>
          <w:szCs w:val="28"/>
        </w:rPr>
        <w:t xml:space="preserve">, специализированные </w:t>
      </w:r>
      <w:r w:rsidRPr="00A81FC5">
        <w:rPr>
          <w:rFonts w:eastAsia="Symbol"/>
          <w:sz w:val="28"/>
          <w:szCs w:val="28"/>
        </w:rPr>
        <w:t xml:space="preserve"> магазины, их назначение;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правила покупки товаров;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цены на хлебобулочные и молочные продукты;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A81FC5">
        <w:rPr>
          <w:rFonts w:eastAsia="Symbol"/>
          <w:sz w:val="28"/>
          <w:szCs w:val="28"/>
        </w:rPr>
        <w:t>орядок приобретения товаров в продовольственных магазинах;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знать членов своей семьи и их дни рождения.</w:t>
      </w:r>
    </w:p>
    <w:p w:rsidR="00807D4B" w:rsidRDefault="00807D4B" w:rsidP="00807D4B">
      <w:pPr>
        <w:ind w:left="708"/>
        <w:rPr>
          <w:rFonts w:eastAsia="Symbol"/>
          <w:sz w:val="28"/>
          <w:szCs w:val="28"/>
        </w:rPr>
      </w:pPr>
    </w:p>
    <w:p w:rsidR="00807D4B" w:rsidRPr="000529BF" w:rsidRDefault="00807D4B" w:rsidP="00807D4B">
      <w:pPr>
        <w:rPr>
          <w:rFonts w:eastAsia="Symbol"/>
          <w:b/>
          <w:sz w:val="28"/>
          <w:szCs w:val="28"/>
        </w:rPr>
      </w:pPr>
      <w:r w:rsidRPr="000529BF">
        <w:rPr>
          <w:rFonts w:eastAsia="Symbol"/>
          <w:b/>
          <w:sz w:val="28"/>
          <w:szCs w:val="28"/>
        </w:rPr>
        <w:t>Обучающиеся должны уметь: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пользоваться предметами и средствами личной гигиены;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выполнять утренний и вечерний туалет;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правильно чистить зубы;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гимнастику для глаз;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ухаживать за кожей рук  и  ногтей;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обтираться холодным  сырым полотенцем;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A81FC5">
        <w:rPr>
          <w:rFonts w:eastAsia="Symbol"/>
          <w:sz w:val="28"/>
          <w:szCs w:val="28"/>
        </w:rPr>
        <w:t>одбирать одежду по сезону;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р</w:t>
      </w:r>
      <w:r w:rsidRPr="00A81FC5">
        <w:rPr>
          <w:rFonts w:eastAsia="Symbol"/>
          <w:sz w:val="28"/>
          <w:szCs w:val="28"/>
        </w:rPr>
        <w:t>азличать одежду  и обувь по назначению;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Pr="00A81FC5">
        <w:rPr>
          <w:rFonts w:eastAsia="Symbol"/>
          <w:sz w:val="28"/>
          <w:szCs w:val="28"/>
        </w:rPr>
        <w:t>ушить мокрую одежду; чистить одежду;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Pr="00A81FC5">
        <w:rPr>
          <w:rFonts w:eastAsia="Symbol"/>
          <w:sz w:val="28"/>
          <w:szCs w:val="28"/>
        </w:rPr>
        <w:t>ушить мокрую обувь;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уметь покупать продукты питания;</w:t>
      </w:r>
    </w:p>
    <w:p w:rsidR="00807D4B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уметь  отличать полезные и вредные продукты;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A81FC5">
        <w:rPr>
          <w:rFonts w:eastAsia="Symbol"/>
          <w:sz w:val="28"/>
          <w:szCs w:val="28"/>
        </w:rPr>
        <w:t>ис</w:t>
      </w:r>
      <w:r>
        <w:rPr>
          <w:rFonts w:eastAsia="Symbol"/>
          <w:sz w:val="28"/>
          <w:szCs w:val="28"/>
        </w:rPr>
        <w:t>ать адрес на почтовых открытках;</w:t>
      </w:r>
    </w:p>
    <w:p w:rsidR="00807D4B" w:rsidRDefault="00807D4B" w:rsidP="00807D4B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Pr="00A81FC5">
        <w:rPr>
          <w:rFonts w:eastAsia="Symbol"/>
          <w:sz w:val="28"/>
          <w:szCs w:val="28"/>
        </w:rPr>
        <w:t>облюдать правила поведения в общественном транспорте;</w:t>
      </w:r>
    </w:p>
    <w:p w:rsidR="00807D4B" w:rsidRPr="00A81FC5" w:rsidRDefault="00807D4B" w:rsidP="00807D4B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поздравлять своих близких людей с днем рождения.</w:t>
      </w:r>
    </w:p>
    <w:p w:rsidR="00807D4B" w:rsidRDefault="00807D4B" w:rsidP="00807D4B">
      <w:pPr>
        <w:rPr>
          <w:rFonts w:eastAsia="Symbol"/>
          <w:sz w:val="28"/>
          <w:szCs w:val="28"/>
        </w:rPr>
      </w:pPr>
    </w:p>
    <w:p w:rsidR="00807D4B" w:rsidRDefault="00807D4B" w:rsidP="00126379">
      <w:pPr>
        <w:jc w:val="center"/>
        <w:rPr>
          <w:rFonts w:eastAsia="Symbol"/>
          <w:b/>
        </w:rPr>
      </w:pPr>
      <w:r>
        <w:rPr>
          <w:rFonts w:eastAsia="Symbol"/>
          <w:b/>
        </w:rPr>
        <w:lastRenderedPageBreak/>
        <w:t xml:space="preserve">Рабочая программа по </w:t>
      </w:r>
      <w:proofErr w:type="spellStart"/>
      <w:r>
        <w:rPr>
          <w:rFonts w:eastAsia="Symbol"/>
          <w:b/>
        </w:rPr>
        <w:t>сбо</w:t>
      </w:r>
      <w:proofErr w:type="spellEnd"/>
      <w:r>
        <w:rPr>
          <w:rFonts w:eastAsia="Symbol"/>
          <w:b/>
        </w:rPr>
        <w:t xml:space="preserve"> 7 класс</w:t>
      </w:r>
    </w:p>
    <w:p w:rsidR="00126379" w:rsidRDefault="00126379" w:rsidP="00126379">
      <w:pPr>
        <w:jc w:val="center"/>
        <w:rPr>
          <w:rFonts w:eastAsia="Symbo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4112"/>
      </w:tblGrid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Личная гигиена подростка. 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Правила личной гигиены. 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Правила личной гигиены. 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Индивидуальные предметы гигиены. 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Гигиена одежды, нательного и постельного белья. 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Гигиена одежды, нательного и постельного белья. 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Повторение пройденной темы. </w:t>
            </w:r>
            <w:proofErr w:type="spellStart"/>
            <w:r w:rsidRPr="00126379">
              <w:rPr>
                <w:color w:val="000000"/>
                <w:sz w:val="28"/>
                <w:szCs w:val="28"/>
                <w:lang w:eastAsia="ru-RU"/>
              </w:rPr>
              <w:t>Тест</w:t>
            </w:r>
            <w:proofErr w:type="gramStart"/>
            <w:r w:rsidRPr="00126379">
              <w:rPr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26379">
              <w:rPr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 разорванных мест одежды, штопка Пр.р. «Ремонт разорванных мест одежды, штопка»..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Стирка  мелких предметов хлопчатобумажного  белья  вручную и с помощью стиральной машин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Стирка  мелких предметов хлопчатобумажного  белья  вручную и с помощью стиральной машин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Стирка </w:t>
            </w:r>
            <w:proofErr w:type="gramStart"/>
            <w:r w:rsidRPr="00126379">
              <w:rPr>
                <w:color w:val="000000"/>
                <w:sz w:val="28"/>
                <w:szCs w:val="28"/>
                <w:lang w:eastAsia="ru-RU"/>
              </w:rPr>
              <w:t>хлопчатобумажного</w:t>
            </w:r>
            <w:proofErr w:type="gramEnd"/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 беля вручную и с помощью стиральной машины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Стирка </w:t>
            </w:r>
            <w:proofErr w:type="gramStart"/>
            <w:r w:rsidRPr="00126379">
              <w:rPr>
                <w:color w:val="000000"/>
                <w:sz w:val="28"/>
                <w:szCs w:val="28"/>
                <w:lang w:eastAsia="ru-RU"/>
              </w:rPr>
              <w:t>хлопчатобумажного</w:t>
            </w:r>
            <w:proofErr w:type="gramEnd"/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 беля вручную и с помощью стиральной машины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Утюжка  белья, брюк, спортивной одежды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«Химчистка». Виды услуг. Правила пользования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Экскурсия в школьную  прачечную. Тестирование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Виды питания. 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Значение первых блюд. Приготовление щей из свежей капусты.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Приготовление пищи: обед.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Значение вторых блюд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Приготовление вторых блюд из  рыбных и мясных продуктов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Приготовление вторых блюд. Оформление готовых блюд.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Третьи блюда. Приготовление киселя, компота</w:t>
            </w:r>
          </w:p>
        </w:tc>
      </w:tr>
      <w:tr w:rsidR="000A026E" w:rsidRPr="00126379" w:rsidTr="00CC2A51">
        <w:trPr>
          <w:trHeight w:val="467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Сервировка стола к обеду. Повторение пройденной темы. Проверочная работа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Помощь родителям и воспитателям в уходе за младшими детьми.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Помощь родителям и воспитателям в уходе за младшими детьми.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Разучивание тихих и подвижных игр.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Разучивание тихих и подвижных игр.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Оказание помощи первоклассникам  в одевании на прогулку.</w:t>
            </w:r>
          </w:p>
        </w:tc>
      </w:tr>
      <w:tr w:rsidR="000A026E" w:rsidRPr="00126379" w:rsidTr="00CC2A51">
        <w:trPr>
          <w:trHeight w:val="390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Проведение  игр с детьми младшего возраста.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Правила поведения в гостях. Ролевая игра «Вы пришли в гости».</w:t>
            </w:r>
          </w:p>
        </w:tc>
      </w:tr>
      <w:tr w:rsidR="000A026E" w:rsidRPr="00126379" w:rsidTr="00CC2A51">
        <w:trPr>
          <w:trHeight w:val="35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Подарки. Выбор подарка. Правила вручения и прием подарка.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Ролевые игры «Я иду на день рожденья», «У меня сегодня день рожденья».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Изготовление несложных сувениров. Проверочный тест.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Регулярная и сезонная уборка жилого помещения.</w:t>
            </w:r>
          </w:p>
        </w:tc>
      </w:tr>
      <w:tr w:rsidR="000A026E" w:rsidRPr="00126379" w:rsidTr="00CC2A51">
        <w:trPr>
          <w:trHeight w:val="322"/>
        </w:trPr>
        <w:tc>
          <w:tcPr>
            <w:tcW w:w="228" w:type="pct"/>
          </w:tcPr>
          <w:p w:rsidR="000A026E" w:rsidRPr="00126379" w:rsidRDefault="000A026E" w:rsidP="00DC5B9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72" w:type="pct"/>
            <w:shd w:val="clear" w:color="auto" w:fill="auto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Подготовка квартиры или дома к зиме, к лету. Уборка помещения. Мытье зеркал, утепление окон.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Животные в доме.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Санитарная обработка помещения в случае  необходимости.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Уход за мебелью в зависимости от ее покрытия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Чистка мягкой мебели. Повторение пройденных тем. Проверочная работа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Вокзал и его службы.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Виды пассажирских вагонов. Типы поездов (пассажирский, скорый)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Примерная стоимость проезда до разных пунктов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 Приобретение железнодорожных билетов.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43</w:t>
            </w:r>
            <w:r w:rsidR="00CC2A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Камеры хранения багажа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Камеры хранения багажа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Универсальные  и специализированные промтоварные магазины, их отделы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Назначение магазинов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Стоимость некоторых товаров. Порядок приобретения товаров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Экскурсия в промтоварный магазин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Виды бандеролей. Порядок их отправления.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Упаковка. Стоимость пересылки.  Пр.р. «Упаковка бандеролей»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Заполнение бланка. Заполнение бланка на отправку бандеролей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Экскурсия на почту.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Домашняя аптечка. Термометр.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Домашняя аптечка. Термометр.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Лекарственные травы. 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Лекарственные травы. Заваривание травяного чая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 xml:space="preserve">Первая помощь при травмах, ранах, микротравмах, ушибах, вывихах, переломах. 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Первая помощь при травмах, ранах, микротравмах, ушибах, вывихах, переломах. Повторение пройденной темы. Проверочная работа.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Промышленные предприятия и сельскохозяйственные объекты данной местности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Промышленные предприятия и сельскохозяйственные объекты данной местности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Виды выпускаемой продукции. Названия рабочих специальностей.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Виды выпускаемой продукции. Названия рабочих специальностей.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Деньги (монета, купюра, валюта). Их назначение и значение в нашей жизни.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Деньги (монета, купюра, валюта). Их назначение и значение в нашей жизни.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Бюджет семьи. Источники дохода. Заработная плата членов семьи, пенсия.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Бюджет семьи. Источники дохода. Заработная плата членов семьи, пенсия.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Мелкие расходы. Составление доверенности на получение зарплаты</w:t>
            </w:r>
          </w:p>
        </w:tc>
      </w:tr>
      <w:tr w:rsidR="000A026E" w:rsidRPr="00126379" w:rsidTr="00CC2A51">
        <w:trPr>
          <w:trHeight w:val="375"/>
        </w:trPr>
        <w:tc>
          <w:tcPr>
            <w:tcW w:w="228" w:type="pct"/>
            <w:vAlign w:val="bottom"/>
          </w:tcPr>
          <w:p w:rsidR="000A026E" w:rsidRPr="00126379" w:rsidRDefault="000A026E" w:rsidP="00DC5B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379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72" w:type="pct"/>
            <w:shd w:val="clear" w:color="auto" w:fill="auto"/>
            <w:noWrap/>
            <w:vAlign w:val="bottom"/>
            <w:hideMark/>
          </w:tcPr>
          <w:p w:rsidR="000A026E" w:rsidRPr="00126379" w:rsidRDefault="000A026E" w:rsidP="001263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26379">
              <w:rPr>
                <w:color w:val="000000"/>
                <w:sz w:val="28"/>
                <w:szCs w:val="28"/>
                <w:lang w:eastAsia="ru-RU"/>
              </w:rPr>
              <w:t>Мелкие расходы. Составление доверенности на получение зарплаты</w:t>
            </w:r>
          </w:p>
        </w:tc>
      </w:tr>
    </w:tbl>
    <w:p w:rsidR="0034471F" w:rsidRDefault="0034471F" w:rsidP="00CC2A51">
      <w:pPr>
        <w:pStyle w:val="a7"/>
        <w:spacing w:before="0"/>
        <w:rPr>
          <w:rFonts w:eastAsia="Symbol"/>
          <w:b/>
          <w:sz w:val="28"/>
          <w:szCs w:val="28"/>
        </w:rPr>
      </w:pPr>
    </w:p>
    <w:sectPr w:rsidR="0034471F" w:rsidSect="00B252A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2D" w:rsidRDefault="00BC1C2D" w:rsidP="006A5EE6">
      <w:r>
        <w:separator/>
      </w:r>
    </w:p>
  </w:endnote>
  <w:endnote w:type="continuationSeparator" w:id="0">
    <w:p w:rsidR="00BC1C2D" w:rsidRDefault="00BC1C2D" w:rsidP="006A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2D" w:rsidRDefault="00BC1C2D" w:rsidP="006A5EE6">
      <w:r>
        <w:separator/>
      </w:r>
    </w:p>
  </w:footnote>
  <w:footnote w:type="continuationSeparator" w:id="0">
    <w:p w:rsidR="00BC1C2D" w:rsidRDefault="00BC1C2D" w:rsidP="006A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83" w:rsidRPr="00066FD5" w:rsidRDefault="00CD6D83">
    <w:pPr>
      <w:pStyle w:val="a5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62C8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40C99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742710"/>
    <w:multiLevelType w:val="hybridMultilevel"/>
    <w:tmpl w:val="993CFF52"/>
    <w:lvl w:ilvl="0" w:tplc="CF0489F2">
      <w:start w:val="6"/>
      <w:numFmt w:val="decimal"/>
      <w:lvlText w:val="%1"/>
      <w:lvlJc w:val="left"/>
      <w:pPr>
        <w:ind w:left="720" w:hanging="360"/>
      </w:pPr>
      <w:rPr>
        <w:rFonts w:eastAsia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F1F17"/>
    <w:multiLevelType w:val="hybridMultilevel"/>
    <w:tmpl w:val="3F4A5C26"/>
    <w:lvl w:ilvl="0" w:tplc="E2A8E41A">
      <w:start w:val="6"/>
      <w:numFmt w:val="decimal"/>
      <w:lvlText w:val="%1."/>
      <w:lvlJc w:val="left"/>
      <w:pPr>
        <w:ind w:left="720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148B"/>
    <w:multiLevelType w:val="multilevel"/>
    <w:tmpl w:val="9A0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CD70ED"/>
    <w:multiLevelType w:val="hybridMultilevel"/>
    <w:tmpl w:val="BDA625E6"/>
    <w:lvl w:ilvl="0" w:tplc="EE5A8E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A292215"/>
    <w:multiLevelType w:val="hybridMultilevel"/>
    <w:tmpl w:val="81FC49C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3EB15EEB"/>
    <w:multiLevelType w:val="hybridMultilevel"/>
    <w:tmpl w:val="B308CC52"/>
    <w:lvl w:ilvl="0" w:tplc="227A1A78">
      <w:start w:val="6"/>
      <w:numFmt w:val="decimal"/>
      <w:lvlText w:val="%1."/>
      <w:lvlJc w:val="left"/>
      <w:pPr>
        <w:ind w:left="720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2CE6"/>
    <w:multiLevelType w:val="hybridMultilevel"/>
    <w:tmpl w:val="31AA9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0E15"/>
    <w:multiLevelType w:val="multilevel"/>
    <w:tmpl w:val="FA1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4179B3"/>
    <w:multiLevelType w:val="hybridMultilevel"/>
    <w:tmpl w:val="690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B1779"/>
    <w:multiLevelType w:val="hybridMultilevel"/>
    <w:tmpl w:val="DEB2CD86"/>
    <w:lvl w:ilvl="0" w:tplc="BEE61278">
      <w:start w:val="5"/>
      <w:numFmt w:val="decimal"/>
      <w:lvlText w:val="%1."/>
      <w:lvlJc w:val="left"/>
      <w:pPr>
        <w:ind w:left="1080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56DD9"/>
    <w:multiLevelType w:val="hybridMultilevel"/>
    <w:tmpl w:val="E5AEE892"/>
    <w:lvl w:ilvl="0" w:tplc="32BCC74A">
      <w:start w:val="1"/>
      <w:numFmt w:val="decimalZero"/>
      <w:lvlText w:val="%1"/>
      <w:lvlJc w:val="left"/>
      <w:pPr>
        <w:ind w:left="348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9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101"/>
    <w:rsid w:val="0003046D"/>
    <w:rsid w:val="00037D50"/>
    <w:rsid w:val="00040416"/>
    <w:rsid w:val="000529BF"/>
    <w:rsid w:val="0007366F"/>
    <w:rsid w:val="00073BC5"/>
    <w:rsid w:val="00077245"/>
    <w:rsid w:val="00094D2B"/>
    <w:rsid w:val="000A026E"/>
    <w:rsid w:val="000A15B2"/>
    <w:rsid w:val="000A4E68"/>
    <w:rsid w:val="000C3EB7"/>
    <w:rsid w:val="000C7795"/>
    <w:rsid w:val="000D0625"/>
    <w:rsid w:val="000E5B9C"/>
    <w:rsid w:val="000F07C4"/>
    <w:rsid w:val="00122EC3"/>
    <w:rsid w:val="00126379"/>
    <w:rsid w:val="001350D0"/>
    <w:rsid w:val="001469DE"/>
    <w:rsid w:val="00151886"/>
    <w:rsid w:val="001908E8"/>
    <w:rsid w:val="001A6157"/>
    <w:rsid w:val="001B2605"/>
    <w:rsid w:val="001B3697"/>
    <w:rsid w:val="001C3ACA"/>
    <w:rsid w:val="001C6308"/>
    <w:rsid w:val="001D1EEC"/>
    <w:rsid w:val="001D28EA"/>
    <w:rsid w:val="001D7D04"/>
    <w:rsid w:val="00204D07"/>
    <w:rsid w:val="002259AB"/>
    <w:rsid w:val="00240019"/>
    <w:rsid w:val="00275138"/>
    <w:rsid w:val="00280CA1"/>
    <w:rsid w:val="002840B4"/>
    <w:rsid w:val="00287214"/>
    <w:rsid w:val="002B0BB9"/>
    <w:rsid w:val="002B1896"/>
    <w:rsid w:val="002C65D3"/>
    <w:rsid w:val="002D7355"/>
    <w:rsid w:val="00314FEE"/>
    <w:rsid w:val="003176F6"/>
    <w:rsid w:val="003444D7"/>
    <w:rsid w:val="0034471F"/>
    <w:rsid w:val="00392FE4"/>
    <w:rsid w:val="003C59B6"/>
    <w:rsid w:val="003C7994"/>
    <w:rsid w:val="003F483D"/>
    <w:rsid w:val="00400669"/>
    <w:rsid w:val="00420C7F"/>
    <w:rsid w:val="00433D7C"/>
    <w:rsid w:val="00434A5E"/>
    <w:rsid w:val="00435831"/>
    <w:rsid w:val="00451150"/>
    <w:rsid w:val="004603A0"/>
    <w:rsid w:val="0047394C"/>
    <w:rsid w:val="00476132"/>
    <w:rsid w:val="0049471A"/>
    <w:rsid w:val="00495487"/>
    <w:rsid w:val="004B31BF"/>
    <w:rsid w:val="004C2937"/>
    <w:rsid w:val="004C296C"/>
    <w:rsid w:val="004F4C3A"/>
    <w:rsid w:val="00523102"/>
    <w:rsid w:val="00554E20"/>
    <w:rsid w:val="00556B2C"/>
    <w:rsid w:val="00561685"/>
    <w:rsid w:val="00562E1D"/>
    <w:rsid w:val="00567C11"/>
    <w:rsid w:val="005915B8"/>
    <w:rsid w:val="00594410"/>
    <w:rsid w:val="0059668A"/>
    <w:rsid w:val="005B6D8A"/>
    <w:rsid w:val="005E0401"/>
    <w:rsid w:val="005E5BDE"/>
    <w:rsid w:val="0060380C"/>
    <w:rsid w:val="00612016"/>
    <w:rsid w:val="00634700"/>
    <w:rsid w:val="00640C3A"/>
    <w:rsid w:val="0064287F"/>
    <w:rsid w:val="00682157"/>
    <w:rsid w:val="006951D4"/>
    <w:rsid w:val="0069539F"/>
    <w:rsid w:val="00695CD7"/>
    <w:rsid w:val="006976A8"/>
    <w:rsid w:val="006A390A"/>
    <w:rsid w:val="006A5EE6"/>
    <w:rsid w:val="006B5119"/>
    <w:rsid w:val="006E39A6"/>
    <w:rsid w:val="00702EAC"/>
    <w:rsid w:val="00704BB0"/>
    <w:rsid w:val="00717496"/>
    <w:rsid w:val="007206FF"/>
    <w:rsid w:val="00736A65"/>
    <w:rsid w:val="00752B22"/>
    <w:rsid w:val="007550AB"/>
    <w:rsid w:val="00760ABD"/>
    <w:rsid w:val="00773F41"/>
    <w:rsid w:val="00785964"/>
    <w:rsid w:val="0079791E"/>
    <w:rsid w:val="007A4EA2"/>
    <w:rsid w:val="007C3A11"/>
    <w:rsid w:val="007D1594"/>
    <w:rsid w:val="007D4B83"/>
    <w:rsid w:val="007E0664"/>
    <w:rsid w:val="007E0D14"/>
    <w:rsid w:val="007F7B5E"/>
    <w:rsid w:val="00803AB4"/>
    <w:rsid w:val="008053A7"/>
    <w:rsid w:val="00807706"/>
    <w:rsid w:val="00807D4B"/>
    <w:rsid w:val="00817AB8"/>
    <w:rsid w:val="0083517A"/>
    <w:rsid w:val="00835BED"/>
    <w:rsid w:val="00842342"/>
    <w:rsid w:val="00855012"/>
    <w:rsid w:val="00873469"/>
    <w:rsid w:val="0087358A"/>
    <w:rsid w:val="00884690"/>
    <w:rsid w:val="00885AF8"/>
    <w:rsid w:val="00895F75"/>
    <w:rsid w:val="008C6923"/>
    <w:rsid w:val="008D6AE4"/>
    <w:rsid w:val="008F18B8"/>
    <w:rsid w:val="00907E72"/>
    <w:rsid w:val="00945861"/>
    <w:rsid w:val="0095224A"/>
    <w:rsid w:val="009558F6"/>
    <w:rsid w:val="009809DD"/>
    <w:rsid w:val="009840DA"/>
    <w:rsid w:val="00996D62"/>
    <w:rsid w:val="009B0DA2"/>
    <w:rsid w:val="009F0780"/>
    <w:rsid w:val="00A35AE9"/>
    <w:rsid w:val="00A42BAD"/>
    <w:rsid w:val="00A710B2"/>
    <w:rsid w:val="00A77532"/>
    <w:rsid w:val="00A81FC5"/>
    <w:rsid w:val="00AA71C0"/>
    <w:rsid w:val="00AB0640"/>
    <w:rsid w:val="00AD53B8"/>
    <w:rsid w:val="00AE03D8"/>
    <w:rsid w:val="00B21768"/>
    <w:rsid w:val="00B252A3"/>
    <w:rsid w:val="00B25F3F"/>
    <w:rsid w:val="00B302B1"/>
    <w:rsid w:val="00B30455"/>
    <w:rsid w:val="00B36168"/>
    <w:rsid w:val="00B42F75"/>
    <w:rsid w:val="00B43A13"/>
    <w:rsid w:val="00B47D12"/>
    <w:rsid w:val="00B64ECB"/>
    <w:rsid w:val="00B827ED"/>
    <w:rsid w:val="00B945FB"/>
    <w:rsid w:val="00BA63D6"/>
    <w:rsid w:val="00BC1C2D"/>
    <w:rsid w:val="00BC587F"/>
    <w:rsid w:val="00BC6CBD"/>
    <w:rsid w:val="00BD0407"/>
    <w:rsid w:val="00C12F97"/>
    <w:rsid w:val="00C505B5"/>
    <w:rsid w:val="00C56020"/>
    <w:rsid w:val="00C614CF"/>
    <w:rsid w:val="00C61E55"/>
    <w:rsid w:val="00C62A36"/>
    <w:rsid w:val="00C90D14"/>
    <w:rsid w:val="00CA5101"/>
    <w:rsid w:val="00CA6ECD"/>
    <w:rsid w:val="00CC2A51"/>
    <w:rsid w:val="00CC41C8"/>
    <w:rsid w:val="00CD16D8"/>
    <w:rsid w:val="00CD6D83"/>
    <w:rsid w:val="00CE3893"/>
    <w:rsid w:val="00D1345D"/>
    <w:rsid w:val="00D24DE3"/>
    <w:rsid w:val="00D558C3"/>
    <w:rsid w:val="00D66433"/>
    <w:rsid w:val="00D72F27"/>
    <w:rsid w:val="00D769E8"/>
    <w:rsid w:val="00D937D8"/>
    <w:rsid w:val="00D94F3C"/>
    <w:rsid w:val="00D963E1"/>
    <w:rsid w:val="00DA00D2"/>
    <w:rsid w:val="00DC435C"/>
    <w:rsid w:val="00DC7783"/>
    <w:rsid w:val="00DE5696"/>
    <w:rsid w:val="00DE5DDF"/>
    <w:rsid w:val="00E50C16"/>
    <w:rsid w:val="00E62738"/>
    <w:rsid w:val="00E7484F"/>
    <w:rsid w:val="00E82206"/>
    <w:rsid w:val="00E934E0"/>
    <w:rsid w:val="00E9505A"/>
    <w:rsid w:val="00EA2EAE"/>
    <w:rsid w:val="00EA7C06"/>
    <w:rsid w:val="00EB35C9"/>
    <w:rsid w:val="00EB6C84"/>
    <w:rsid w:val="00EC583F"/>
    <w:rsid w:val="00ED4218"/>
    <w:rsid w:val="00ED687F"/>
    <w:rsid w:val="00EE4003"/>
    <w:rsid w:val="00F07DFA"/>
    <w:rsid w:val="00F227C5"/>
    <w:rsid w:val="00F42F64"/>
    <w:rsid w:val="00F44B3A"/>
    <w:rsid w:val="00F51022"/>
    <w:rsid w:val="00F56364"/>
    <w:rsid w:val="00F64E46"/>
    <w:rsid w:val="00F833C9"/>
    <w:rsid w:val="00F83E00"/>
    <w:rsid w:val="00F90D77"/>
    <w:rsid w:val="00F95306"/>
    <w:rsid w:val="00FA4B96"/>
    <w:rsid w:val="00FB52B1"/>
    <w:rsid w:val="00FC7B5A"/>
    <w:rsid w:val="00FD0E45"/>
    <w:rsid w:val="00FE1A73"/>
    <w:rsid w:val="00FE4D39"/>
    <w:rsid w:val="00FE7E1F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710B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5101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A510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CA5101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10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F4C3A"/>
    <w:pPr>
      <w:spacing w:before="280" w:after="280"/>
    </w:pPr>
  </w:style>
  <w:style w:type="paragraph" w:styleId="a8">
    <w:name w:val="footer"/>
    <w:basedOn w:val="a"/>
    <w:link w:val="a9"/>
    <w:uiPriority w:val="99"/>
    <w:unhideWhenUsed/>
    <w:rsid w:val="006A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E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1469DE"/>
    <w:pPr>
      <w:ind w:left="720"/>
      <w:contextualSpacing/>
    </w:pPr>
  </w:style>
  <w:style w:type="paragraph" w:styleId="ab">
    <w:name w:val="Body Text Indent"/>
    <w:basedOn w:val="a"/>
    <w:link w:val="ac"/>
    <w:semiHidden/>
    <w:rsid w:val="00AD53B8"/>
    <w:pPr>
      <w:suppressAutoHyphens w:val="0"/>
      <w:ind w:left="720"/>
      <w:jc w:val="both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D53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D53B8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AD53B8"/>
    <w:pPr>
      <w:suppressAutoHyphens w:val="0"/>
      <w:jc w:val="both"/>
    </w:pPr>
    <w:rPr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D53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DC435C"/>
  </w:style>
  <w:style w:type="character" w:styleId="af">
    <w:name w:val="Hyperlink"/>
    <w:rsid w:val="00DC435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C4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435C"/>
    <w:rPr>
      <w:rFonts w:ascii="Tahoma" w:eastAsia="Times New Roman" w:hAnsi="Tahoma" w:cs="Tahoma"/>
      <w:sz w:val="16"/>
      <w:szCs w:val="16"/>
      <w:lang w:eastAsia="zh-CN"/>
    </w:rPr>
  </w:style>
  <w:style w:type="character" w:styleId="af2">
    <w:name w:val="Strong"/>
    <w:basedOn w:val="a0"/>
    <w:uiPriority w:val="22"/>
    <w:qFormat/>
    <w:rsid w:val="001C3ACA"/>
    <w:rPr>
      <w:b/>
      <w:bCs/>
    </w:rPr>
  </w:style>
  <w:style w:type="character" w:styleId="af3">
    <w:name w:val="Emphasis"/>
    <w:basedOn w:val="a0"/>
    <w:uiPriority w:val="20"/>
    <w:qFormat/>
    <w:rsid w:val="001C3A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1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4">
    <w:name w:val="Table Grid"/>
    <w:basedOn w:val="a1"/>
    <w:uiPriority w:val="59"/>
    <w:rsid w:val="00A8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611B-0E16-4EEF-9683-39D37E4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</cp:lastModifiedBy>
  <cp:revision>5</cp:revision>
  <cp:lastPrinted>2017-10-16T06:29:00Z</cp:lastPrinted>
  <dcterms:created xsi:type="dcterms:W3CDTF">2023-02-13T04:35:00Z</dcterms:created>
  <dcterms:modified xsi:type="dcterms:W3CDTF">2023-02-13T05:16:00Z</dcterms:modified>
</cp:coreProperties>
</file>